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D8" w:rsidRDefault="00A24AD8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D8" w:rsidRDefault="00A24AD8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5771AD" w:rsidRPr="005771AD">
        <w:rPr>
          <w:rFonts w:ascii="Times New Roman" w:hAnsi="Times New Roman"/>
          <w:sz w:val="28"/>
          <w:lang w:val="uk-UA"/>
        </w:rPr>
        <w:t>Комп’</w:t>
      </w:r>
      <w:r w:rsidR="005771AD">
        <w:rPr>
          <w:rFonts w:ascii="Times New Roman" w:hAnsi="Times New Roman"/>
          <w:sz w:val="28"/>
          <w:lang w:val="uk-UA"/>
        </w:rPr>
        <w:t>ютерні системи та мережі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Системне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забезпечення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Об’єктно-орієнтоване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програмування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Архітектура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комп’ютерів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B74EF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5771AD" w:rsidRPr="005771AD" w:rsidRDefault="005771AD" w:rsidP="00831D3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960FD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конвейер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C960FD" w:rsidRPr="00B74EF9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нужен</w:t>
      </w:r>
      <w:proofErr w:type="spellEnd"/>
      <w:r w:rsidR="00C960FD" w:rsidRPr="00B74EF9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sha-bang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используется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существуют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вывода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содержимого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чём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различия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GRUB?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Из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состоит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LILO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Из каких частей он состоит?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sudo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её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составляющих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ОС. К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поколению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относятся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современные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тип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архитектуры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ядра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программы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dpkg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Перечислите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основные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первичного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обычным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init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bash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вторичный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прочитать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файл с ядром?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несколько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способов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карта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размещения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образом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можно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просмотреть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активность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"в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реальном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режиме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времени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"?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Типы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процес</w:t>
      </w: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особенность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суперпользователя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значение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nice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наивысшему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дистрибутив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SWAP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B74EF9" w:rsidRPr="00B74EF9" w:rsidRDefault="00B74EF9" w:rsidP="00B74EF9">
      <w:pPr>
        <w:pStyle w:val="a3"/>
        <w:numPr>
          <w:ilvl w:val="1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с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группами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B74EF9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B74EF9" w:rsidRDefault="00B74EF9">
      <w:pPr>
        <w:spacing w:after="200"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br w:type="page"/>
      </w:r>
    </w:p>
    <w:p w:rsidR="005771AD" w:rsidRPr="00B74EF9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B74EF9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831D36" w:rsidRPr="00831D36" w:rsidRDefault="00831D36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74EF9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Москва, 2004 г. </w:t>
      </w:r>
      <w:r w:rsidR="00B74EF9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 126.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</w:t>
      </w:r>
    </w:p>
    <w:p w:rsidR="00C960FD" w:rsidRPr="00C960FD" w:rsidRDefault="00B74EF9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–</w:t>
      </w:r>
      <w:r w:rsidR="00C960FD"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hyperlink r:id="rId7" w:history="1">
        <w:r w:rsidR="00C960FD" w:rsidRPr="00C960FD">
          <w:rPr>
            <w:rStyle w:val="a8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 w:rsidR="00C960FD"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74EF9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Питер, 2012 г. </w:t>
      </w:r>
      <w:r w:rsidR="00B74EF9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С. 85</w:t>
      </w:r>
      <w:r w:rsidR="00B74EF9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771AD" w:rsidRPr="005771AD" w:rsidRDefault="005771AD" w:rsidP="00C960F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C960FD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12EC0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612EC0">
        <w:rPr>
          <w:rFonts w:ascii="Times New Roman" w:hAnsi="Times New Roman"/>
          <w:sz w:val="28"/>
          <w:szCs w:val="28"/>
        </w:rPr>
        <w:t>кафедри</w:t>
      </w:r>
      <w:proofErr w:type="spellEnd"/>
      <w:r w:rsidR="00612EC0"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C960FD" w:rsidRPr="00C960FD">
        <w:rPr>
          <w:rFonts w:ascii="Times New Roman" w:hAnsi="Times New Roman"/>
          <w:b/>
          <w:bCs/>
          <w:sz w:val="28"/>
          <w:szCs w:val="28"/>
          <w:lang w:val="uk-UA"/>
        </w:rPr>
        <w:t>Об’єктно-орієнтоване програмування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«исключение». Для чего используются исключения в программах на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понятие «конструктор». Для чего он используется? Разновидности конструкторов.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 «</w:t>
      </w:r>
      <w:proofErr w:type="spellStart"/>
      <w:r w:rsidRPr="00831D36">
        <w:rPr>
          <w:sz w:val="28"/>
          <w:szCs w:val="28"/>
        </w:rPr>
        <w:t>деконструктор</w:t>
      </w:r>
      <w:proofErr w:type="spellEnd"/>
      <w:r w:rsidRPr="00831D36">
        <w:rPr>
          <w:sz w:val="28"/>
          <w:szCs w:val="28"/>
        </w:rPr>
        <w:t>». Когда и как вызывается деструктор?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Каким образом реализовано управление памятью в .</w:t>
      </w:r>
      <w:r w:rsidRPr="00831D36">
        <w:rPr>
          <w:sz w:val="28"/>
          <w:szCs w:val="28"/>
          <w:lang w:val="en-US"/>
        </w:rPr>
        <w:t>NET</w:t>
      </w:r>
      <w:r w:rsidRPr="00831D36">
        <w:rPr>
          <w:sz w:val="28"/>
          <w:szCs w:val="28"/>
        </w:rPr>
        <w:t xml:space="preserve"> </w:t>
      </w:r>
      <w:r w:rsidRPr="00831D36">
        <w:rPr>
          <w:sz w:val="28"/>
          <w:szCs w:val="28"/>
          <w:lang w:val="en-US"/>
        </w:rPr>
        <w:t>Framework</w:t>
      </w:r>
      <w:r w:rsidRPr="00831D36">
        <w:rPr>
          <w:sz w:val="28"/>
          <w:szCs w:val="28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«Наследование» в ООП. Для чего оно используется.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C960FD" w:rsidRPr="00831D36" w:rsidRDefault="00C960FD" w:rsidP="00892CE4">
      <w:pPr>
        <w:pStyle w:val="10"/>
        <w:numPr>
          <w:ilvl w:val="0"/>
          <w:numId w:val="23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значение и приведите пример объявления абстрактного класса.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Что такое «интерфейсы» в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 Чем интерфейсы отличаются от классов и структур?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Сущность объектно-ориентированного программирования.</w:t>
      </w:r>
    </w:p>
    <w:p w:rsidR="00C960FD" w:rsidRPr="009161F8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9161F8">
        <w:rPr>
          <w:sz w:val="28"/>
          <w:szCs w:val="28"/>
        </w:rPr>
        <w:lastRenderedPageBreak/>
        <w:t xml:space="preserve">Особенности разработки программ для операционной системы </w:t>
      </w:r>
      <w:proofErr w:type="spellStart"/>
      <w:r w:rsidRPr="009161F8">
        <w:rPr>
          <w:sz w:val="28"/>
          <w:szCs w:val="28"/>
        </w:rPr>
        <w:t>Windows</w:t>
      </w:r>
      <w:proofErr w:type="spellEnd"/>
      <w:r w:rsidRPr="009161F8">
        <w:rPr>
          <w:sz w:val="28"/>
          <w:szCs w:val="28"/>
        </w:rPr>
        <w:t>. Событийно-ориентированный подход. Визуальное проектирование программ.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Общие сведения о платформе Microsoft.NET.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Языки программирования и компиляция на платформе .NET.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Интегрированная среда разработки (IDE) </w:t>
      </w:r>
      <w:proofErr w:type="spellStart"/>
      <w:r w:rsidRPr="00831D36">
        <w:rPr>
          <w:sz w:val="28"/>
          <w:szCs w:val="28"/>
        </w:rPr>
        <w:t>Visual</w:t>
      </w:r>
      <w:proofErr w:type="spellEnd"/>
      <w:r w:rsidRPr="00831D36">
        <w:rPr>
          <w:sz w:val="28"/>
          <w:szCs w:val="28"/>
        </w:rPr>
        <w:t xml:space="preserve"> Studio.NET.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Этапы разработки и режимы работы с </w:t>
      </w:r>
      <w:proofErr w:type="spellStart"/>
      <w:r w:rsidRPr="00831D36">
        <w:rPr>
          <w:sz w:val="28"/>
          <w:szCs w:val="28"/>
        </w:rPr>
        <w:t>Windows</w:t>
      </w:r>
      <w:proofErr w:type="spellEnd"/>
      <w:r w:rsidRPr="00831D36">
        <w:rPr>
          <w:sz w:val="28"/>
          <w:szCs w:val="28"/>
        </w:rPr>
        <w:t>-приложением.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данных, вводимых пользователем.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Файлы и потоки.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OpenFileDialog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SaveFileDialog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Основные характеристики формы.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Приложение с несколькими формами.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Способы обмена данными между формами.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Работа MDI-приложения.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Модальное диалоговое окно и работа с ним.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Асимметричные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целостности данных при помощи хеширования.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Цифровая подпись данных.</w:t>
      </w:r>
    </w:p>
    <w:p w:rsidR="00C960FD" w:rsidRPr="00831D36" w:rsidRDefault="00C960FD" w:rsidP="009161F8">
      <w:pPr>
        <w:pStyle w:val="10"/>
        <w:numPr>
          <w:ilvl w:val="0"/>
          <w:numId w:val="23"/>
        </w:numPr>
        <w:tabs>
          <w:tab w:val="left" w:pos="709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Делегаты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Герберт. С# 4.0: полное руководство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Герберт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9161F8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2011 г.</w:t>
      </w:r>
      <w:r w:rsidR="009161F8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1056.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Эндрю. Язык программирования C# 5.0 и платформа .NET 4.5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Эндрю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="009161F8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2013.</w:t>
      </w:r>
      <w:r w:rsidR="009161F8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1312.</w:t>
      </w:r>
    </w:p>
    <w:p w:rsidR="00831D36" w:rsidRPr="00831D36" w:rsidRDefault="009161F8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Рихтер, Джеффри. CLR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C#.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П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рограммирование на платформе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.NET </w:t>
      </w:r>
      <w:proofErr w:type="spellStart"/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 4.5  на языке C#. </w:t>
      </w:r>
      <w:r w:rsidR="00831D36"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Джеффри Рихтер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Питер, 2013.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С. 896.</w:t>
      </w:r>
    </w:p>
    <w:p w:rsidR="004D5FE2" w:rsidRPr="00831D36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831D36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>
        <w:rPr>
          <w:rFonts w:ascii="Times New Roman" w:hAnsi="Times New Roman"/>
          <w:sz w:val="28"/>
          <w:szCs w:val="28"/>
        </w:rPr>
        <w:t>кафедри</w:t>
      </w:r>
      <w:proofErr w:type="spellEnd"/>
      <w:r w:rsidR="00684F19">
        <w:rPr>
          <w:rFonts w:ascii="Times New Roman" w:hAnsi="Times New Roman"/>
          <w:sz w:val="28"/>
          <w:szCs w:val="28"/>
        </w:rPr>
        <w:t xml:space="preserve"> </w:t>
      </w:r>
      <w:r w:rsidR="00684F19"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Шостак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831D36" w:rsidRPr="00831D36">
        <w:rPr>
          <w:rFonts w:ascii="Times New Roman" w:hAnsi="Times New Roman"/>
          <w:b/>
          <w:bCs/>
          <w:sz w:val="28"/>
          <w:szCs w:val="28"/>
          <w:lang w:val="uk-UA"/>
        </w:rPr>
        <w:t>Архітектура комп’ютерів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Архитектурные характеристики процессора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x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86.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Программная модель МП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Intel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Регистр флагов. Назначение флагов. Признаки результата. Флаги управления. Команды для работы с флагами.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Команды условного перехода по значению одного из признаков результата. Определение правильности результата.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Intel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Команды передачи данных.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Простые арифметические команды.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умножения. Умножение чисел.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деления чисел. Переполнение.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беззнакового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условного перехода.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Исключающее</w:t>
      </w:r>
      <w:proofErr w:type="gram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ИЛИ. 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Установка битов. Сброс битов.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Умножение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беззнаковых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чисел на константу. Методика. Пример.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831D36" w:rsidRPr="00831D36" w:rsidRDefault="00831D36" w:rsidP="009161F8">
      <w:pPr>
        <w:numPr>
          <w:ilvl w:val="0"/>
          <w:numId w:val="24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9161F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Учебный курс [Текст] / В.Ю. Пирогов </w:t>
      </w:r>
      <w:r w:rsid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 Москва, 2001г.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С. 848.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 w:rsidRPr="00831D36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</w:t>
      </w:r>
      <w:r w:rsid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Москва, 2001.</w:t>
      </w:r>
      <w:r w:rsid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С. 213.</w:t>
      </w:r>
    </w:p>
    <w:p w:rsidR="009161F8" w:rsidRPr="009161F8" w:rsidRDefault="00831D36" w:rsidP="009161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 w:rsidRPr="009161F8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</w:t>
      </w:r>
      <w:r w:rsidR="009161F8"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>Питер, 2013.</w:t>
      </w:r>
      <w:r w:rsidR="009161F8"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</w:t>
      </w:r>
      <w:r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>256</w:t>
      </w:r>
      <w:r w:rsidR="009161F8" w:rsidRPr="009161F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с.</w:t>
      </w:r>
    </w:p>
    <w:p w:rsidR="009161F8" w:rsidRDefault="009161F8" w:rsidP="009161F8">
      <w:pPr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</w:p>
    <w:p w:rsidR="009161F8" w:rsidRPr="009161F8" w:rsidRDefault="009161F8" w:rsidP="009161F8">
      <w:pPr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1D36">
        <w:rPr>
          <w:rFonts w:ascii="Times New Roman" w:hAnsi="Times New Roman"/>
          <w:sz w:val="28"/>
          <w:szCs w:val="28"/>
          <w:lang w:val="uk-UA"/>
        </w:rPr>
        <w:t>Дужий В.И.</w:t>
      </w:r>
    </w:p>
    <w:p w:rsidR="009161F8" w:rsidRDefault="009161F8" w:rsidP="009161F8">
      <w:pPr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</w:p>
    <w:p w:rsidR="009161F8" w:rsidRPr="009161F8" w:rsidRDefault="009161F8" w:rsidP="009161F8">
      <w:pPr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1F8" w:rsidRDefault="009161F8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 w:rsidR="00831D36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75646C" w:rsidRPr="005771AD">
        <w:rPr>
          <w:rFonts w:ascii="Times New Roman" w:hAnsi="Times New Roman"/>
          <w:sz w:val="28"/>
          <w:lang w:val="uk-UA"/>
        </w:rPr>
        <w:t>Комп’</w:t>
      </w:r>
      <w:r w:rsidR="0075646C">
        <w:rPr>
          <w:rFonts w:ascii="Times New Roman" w:hAnsi="Times New Roman"/>
          <w:sz w:val="28"/>
          <w:lang w:val="uk-UA"/>
        </w:rPr>
        <w:t>ютерні системи та мережі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</w:t>
      </w:r>
      <w:r w:rsidR="00916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8E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26FBF"/>
    <w:multiLevelType w:val="hybridMultilevel"/>
    <w:tmpl w:val="D6343152"/>
    <w:lvl w:ilvl="0" w:tplc="F7B8D9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1A60E9"/>
    <w:multiLevelType w:val="multilevel"/>
    <w:tmpl w:val="D5B2A436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1719D"/>
    <w:multiLevelType w:val="multilevel"/>
    <w:tmpl w:val="5FCCA70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2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8"/>
  </w:num>
  <w:num w:numId="5">
    <w:abstractNumId w:val="12"/>
  </w:num>
  <w:num w:numId="6">
    <w:abstractNumId w:val="11"/>
  </w:num>
  <w:num w:numId="7">
    <w:abstractNumId w:val="23"/>
  </w:num>
  <w:num w:numId="8">
    <w:abstractNumId w:val="20"/>
  </w:num>
  <w:num w:numId="9">
    <w:abstractNumId w:val="15"/>
  </w:num>
  <w:num w:numId="10">
    <w:abstractNumId w:val="14"/>
  </w:num>
  <w:num w:numId="11">
    <w:abstractNumId w:val="21"/>
  </w:num>
  <w:num w:numId="12">
    <w:abstractNumId w:val="6"/>
  </w:num>
  <w:num w:numId="13">
    <w:abstractNumId w:val="9"/>
  </w:num>
  <w:num w:numId="14">
    <w:abstractNumId w:val="17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326D13"/>
    <w:rsid w:val="00340F90"/>
    <w:rsid w:val="00393B3D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68B9"/>
    <w:rsid w:val="006E6904"/>
    <w:rsid w:val="00705406"/>
    <w:rsid w:val="00720262"/>
    <w:rsid w:val="00721281"/>
    <w:rsid w:val="007221EE"/>
    <w:rsid w:val="0075277A"/>
    <w:rsid w:val="0075646C"/>
    <w:rsid w:val="00774779"/>
    <w:rsid w:val="00792304"/>
    <w:rsid w:val="007B2946"/>
    <w:rsid w:val="007B4538"/>
    <w:rsid w:val="007B4F17"/>
    <w:rsid w:val="007D16B9"/>
    <w:rsid w:val="007F0AB2"/>
    <w:rsid w:val="00831D36"/>
    <w:rsid w:val="00862C36"/>
    <w:rsid w:val="0087078F"/>
    <w:rsid w:val="00885597"/>
    <w:rsid w:val="00892CE4"/>
    <w:rsid w:val="008946D8"/>
    <w:rsid w:val="00894798"/>
    <w:rsid w:val="008B0E34"/>
    <w:rsid w:val="009160ED"/>
    <w:rsid w:val="009161F8"/>
    <w:rsid w:val="0098263A"/>
    <w:rsid w:val="009F501D"/>
    <w:rsid w:val="00A24AD8"/>
    <w:rsid w:val="00A571F6"/>
    <w:rsid w:val="00A57338"/>
    <w:rsid w:val="00AE5AE1"/>
    <w:rsid w:val="00B252AF"/>
    <w:rsid w:val="00B639DF"/>
    <w:rsid w:val="00B74EF9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960FD"/>
    <w:rsid w:val="00CC1B39"/>
    <w:rsid w:val="00CE45C2"/>
    <w:rsid w:val="00D025AA"/>
    <w:rsid w:val="00D0698E"/>
    <w:rsid w:val="00D246B8"/>
    <w:rsid w:val="00D5195B"/>
    <w:rsid w:val="00D97B56"/>
    <w:rsid w:val="00DA310B"/>
    <w:rsid w:val="00E542E5"/>
    <w:rsid w:val="00E562CE"/>
    <w:rsid w:val="00EA7C21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A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A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uit.ru/department/os/baseLinux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2016-03-16T06:09:00Z</dcterms:created>
  <dcterms:modified xsi:type="dcterms:W3CDTF">2016-03-16T06:09:00Z</dcterms:modified>
</cp:coreProperties>
</file>